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1818" w:rsidRDefault="00F11818" w:rsidP="00B0767C"/>
    <w:p w:rsidR="00F11818" w:rsidRPr="00884A1F" w:rsidRDefault="00F11818" w:rsidP="00F11818">
      <w:pPr>
        <w:spacing w:before="120" w:after="120" w:line="360" w:lineRule="auto"/>
        <w:ind w:firstLine="652"/>
        <w:jc w:val="both"/>
        <w:rPr>
          <w:sz w:val="22"/>
          <w:szCs w:val="22"/>
        </w:rPr>
      </w:pPr>
      <w:r w:rsidRPr="00884A1F">
        <w:rPr>
          <w:sz w:val="22"/>
          <w:szCs w:val="22"/>
        </w:rPr>
        <w:t>Eu,</w:t>
      </w:r>
      <w:r w:rsidRPr="00884A1F">
        <w:rPr>
          <w:sz w:val="22"/>
        </w:rPr>
        <w:t xml:space="preserve">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, portador do CPF n°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>
        <w:rPr>
          <w:sz w:val="22"/>
        </w:rPr>
        <w:t xml:space="preserve"> </w:t>
      </w:r>
      <w:r w:rsidRPr="00884A1F">
        <w:rPr>
          <w:sz w:val="22"/>
          <w:szCs w:val="22"/>
        </w:rPr>
        <w:t xml:space="preserve">e RG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representante legal, sócio ou proprietário/responsável pela empresa/estabelecimento (razão social)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 CNPJ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situado (a) no endereço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nº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bairro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>-</w:t>
      </w:r>
      <w:r>
        <w:rPr>
          <w:sz w:val="22"/>
          <w:szCs w:val="22"/>
        </w:rPr>
        <w:t>SP</w:t>
      </w:r>
      <w:r w:rsidRPr="00884A1F">
        <w:rPr>
          <w:sz w:val="22"/>
          <w:szCs w:val="22"/>
        </w:rPr>
        <w:t xml:space="preserve">, inscrição estadual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CEP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; telefone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celular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e-mail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; registrado no S</w:t>
      </w:r>
      <w:r>
        <w:rPr>
          <w:sz w:val="22"/>
          <w:szCs w:val="22"/>
        </w:rPr>
        <w:t>erviço de Inspeção Municipal de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 xml:space="preserve"> (SIM</w:t>
      </w:r>
      <w:r>
        <w:rPr>
          <w:sz w:val="22"/>
          <w:szCs w:val="22"/>
        </w:rPr>
        <w:t>)</w:t>
      </w:r>
      <w:r w:rsidRPr="00884A1F">
        <w:rPr>
          <w:sz w:val="22"/>
          <w:szCs w:val="22"/>
        </w:rPr>
        <w:t xml:space="preserve"> sob o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, venho</w:t>
      </w:r>
      <w:r w:rsidR="00776AAD">
        <w:rPr>
          <w:sz w:val="22"/>
          <w:szCs w:val="22"/>
        </w:rPr>
        <w:t>, por meio deste, protocolar os seguintes documentos em caráter de atualização.</w:t>
      </w:r>
    </w:p>
    <w:p w:rsidR="00F11818" w:rsidRPr="00884A1F" w:rsidRDefault="00F11818" w:rsidP="00F11818">
      <w:pPr>
        <w:spacing w:before="120" w:line="360" w:lineRule="auto"/>
        <w:ind w:firstLine="652"/>
        <w:jc w:val="both"/>
        <w:rPr>
          <w:sz w:val="22"/>
          <w:szCs w:val="22"/>
        </w:rPr>
      </w:pPr>
      <w:r w:rsidRPr="00884A1F">
        <w:rPr>
          <w:sz w:val="22"/>
          <w:szCs w:val="22"/>
        </w:rPr>
        <w:t>Anexam-se a este requerimento os seguintes documentos:</w:t>
      </w:r>
    </w:p>
    <w:p w:rsidR="00F11818" w:rsidRDefault="00F11818" w:rsidP="00F11818">
      <w:pPr>
        <w:tabs>
          <w:tab w:val="left" w:pos="8184"/>
        </w:tabs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 w:rsidRPr="00264FDD">
        <w:instrText xml:space="preserve"> FORMCHECKBOX </w:instrText>
      </w:r>
      <w:r w:rsidR="00530B21">
        <w:fldChar w:fldCharType="separate"/>
      </w:r>
      <w:r w:rsidRPr="00264FDD">
        <w:fldChar w:fldCharType="end"/>
      </w:r>
      <w:bookmarkEnd w:id="0"/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 w:rsidRPr="00F11818">
        <w:rPr>
          <w:sz w:val="22"/>
          <w:szCs w:val="22"/>
        </w:rPr>
        <w:t>Comprovante de propriedade ou documento de arrendamento</w:t>
      </w:r>
      <w:r>
        <w:rPr>
          <w:sz w:val="22"/>
          <w:szCs w:val="22"/>
        </w:rPr>
        <w:t>;</w:t>
      </w:r>
    </w:p>
    <w:p w:rsidR="00F11818" w:rsidRPr="00884A1F" w:rsidRDefault="00F11818" w:rsidP="00F11818">
      <w:pPr>
        <w:tabs>
          <w:tab w:val="left" w:pos="3725"/>
        </w:tabs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530B21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Cópia do cartão do CNPJ</w:t>
      </w:r>
      <w:r>
        <w:rPr>
          <w:sz w:val="22"/>
          <w:szCs w:val="22"/>
        </w:rPr>
        <w:t>;</w:t>
      </w:r>
    </w:p>
    <w:p w:rsidR="00F11818" w:rsidRPr="00884A1F" w:rsidRDefault="00F11818" w:rsidP="00F11818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530B21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 w:rsidRPr="00F11818">
        <w:rPr>
          <w:sz w:val="22"/>
          <w:szCs w:val="22"/>
        </w:rPr>
        <w:t xml:space="preserve">Parecer da </w:t>
      </w:r>
      <w:r w:rsidR="002C7CD4">
        <w:rPr>
          <w:sz w:val="22"/>
          <w:szCs w:val="22"/>
        </w:rPr>
        <w:t>Secretaria Municipal de Planejamento, Gestão e Mobilidade</w:t>
      </w:r>
      <w:r w:rsidRPr="00F11818">
        <w:rPr>
          <w:sz w:val="22"/>
          <w:szCs w:val="22"/>
        </w:rPr>
        <w:t xml:space="preserve"> em relação ao código de obras</w:t>
      </w:r>
      <w:r>
        <w:rPr>
          <w:sz w:val="22"/>
          <w:szCs w:val="22"/>
        </w:rPr>
        <w:t>;</w:t>
      </w:r>
    </w:p>
    <w:p w:rsidR="00F11818" w:rsidRDefault="00F11818" w:rsidP="00F11818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530B21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Alvará de funcionamento;</w:t>
      </w:r>
    </w:p>
    <w:p w:rsidR="00F11818" w:rsidRPr="00884A1F" w:rsidRDefault="00F11818" w:rsidP="00F11818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530B21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 w:rsidRPr="00F11818">
        <w:rPr>
          <w:sz w:val="22"/>
          <w:szCs w:val="22"/>
        </w:rPr>
        <w:t xml:space="preserve">Parecer da </w:t>
      </w:r>
      <w:r w:rsidR="007B242B">
        <w:rPr>
          <w:sz w:val="22"/>
          <w:szCs w:val="22"/>
        </w:rPr>
        <w:t>VISA Municipal ou Expedição da Licença Sanitária</w:t>
      </w:r>
      <w:r>
        <w:rPr>
          <w:sz w:val="22"/>
          <w:szCs w:val="22"/>
        </w:rPr>
        <w:t>;</w:t>
      </w:r>
    </w:p>
    <w:p w:rsid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530B21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Licenciamento Ambiental;</w:t>
      </w:r>
    </w:p>
    <w:p w:rsidR="007B242B" w:rsidRPr="00884A1F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530B21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Memorial </w:t>
      </w:r>
      <w:r w:rsidR="008667D3">
        <w:rPr>
          <w:sz w:val="22"/>
          <w:szCs w:val="22"/>
        </w:rPr>
        <w:t>Técnico</w:t>
      </w:r>
      <w:r>
        <w:rPr>
          <w:sz w:val="22"/>
          <w:szCs w:val="22"/>
        </w:rPr>
        <w:t xml:space="preserve"> Sanitário</w:t>
      </w:r>
      <w:r w:rsidR="008667D3">
        <w:rPr>
          <w:sz w:val="22"/>
          <w:szCs w:val="22"/>
        </w:rPr>
        <w:t xml:space="preserve"> do Estabelecimento – MTSE</w:t>
      </w:r>
      <w:r>
        <w:rPr>
          <w:sz w:val="22"/>
          <w:szCs w:val="22"/>
        </w:rPr>
        <w:t>;</w:t>
      </w:r>
    </w:p>
    <w:p w:rsidR="007B242B" w:rsidRPr="00884A1F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530B21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Procedimentos Padrão de Higiene Operacional (PPHO);</w:t>
      </w:r>
    </w:p>
    <w:p w:rsidR="00776AAD" w:rsidRDefault="007B242B" w:rsidP="007B242B">
      <w:pPr>
        <w:tabs>
          <w:tab w:val="left" w:pos="9288"/>
        </w:tabs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530B21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Manual de Boas Práticas de Fabricação (BPF);</w:t>
      </w:r>
    </w:p>
    <w:bookmarkStart w:id="1" w:name="_GoBack"/>
    <w:p w:rsidR="007B242B" w:rsidRPr="00884A1F" w:rsidRDefault="00776AAD" w:rsidP="007B242B">
      <w:pPr>
        <w:tabs>
          <w:tab w:val="left" w:pos="9288"/>
        </w:tabs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530B21">
        <w:fldChar w:fldCharType="separate"/>
      </w:r>
      <w:r w:rsidRPr="00264FDD">
        <w:fldChar w:fldCharType="end"/>
      </w:r>
      <w:bookmarkEnd w:id="1"/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Cópia da licença sanitária dos veículos de transporte dos produtos;</w:t>
      </w:r>
      <w:r w:rsidR="007B242B">
        <w:rPr>
          <w:sz w:val="22"/>
          <w:szCs w:val="22"/>
        </w:rPr>
        <w:tab/>
      </w:r>
    </w:p>
    <w:p w:rsidR="00F11818" w:rsidRPr="00884A1F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530B21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Comprovante de pagamento, caso necessário;</w:t>
      </w:r>
    </w:p>
    <w:p w:rsidR="00F11818" w:rsidRDefault="00F11818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530B21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Procuração, se houver</w:t>
      </w:r>
      <w:r w:rsidR="007B242B">
        <w:rPr>
          <w:sz w:val="22"/>
          <w:szCs w:val="22"/>
        </w:rPr>
        <w:t>.</w:t>
      </w:r>
    </w:p>
    <w:p w:rsid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</w:p>
    <w:p w:rsidR="007B242B" w:rsidRP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7B242B">
        <w:rPr>
          <w:sz w:val="22"/>
          <w:szCs w:val="22"/>
        </w:rPr>
        <w:t>Atenciosamente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66"/>
      </w:tblGrid>
      <w:tr w:rsidR="00F11818" w:rsidRPr="001F4F18" w:rsidTr="00E8119F">
        <w:trPr>
          <w:trHeight w:val="1962"/>
        </w:trPr>
        <w:tc>
          <w:tcPr>
            <w:tcW w:w="5000" w:type="pct"/>
            <w:shd w:val="clear" w:color="auto" w:fill="F2F2F2"/>
          </w:tcPr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Pr="001F4F18" w:rsidRDefault="00F11818" w:rsidP="00E8119F">
            <w:pPr>
              <w:jc w:val="center"/>
            </w:pPr>
            <w:r w:rsidRPr="001F4F18">
              <w:t>__________________________________________________</w:t>
            </w:r>
          </w:p>
          <w:p w:rsidR="00F11818" w:rsidRPr="001F4F18" w:rsidRDefault="00F11818" w:rsidP="00E8119F">
            <w:pPr>
              <w:jc w:val="center"/>
            </w:pPr>
            <w:r w:rsidRPr="001F4F18">
              <w:t>Assinatura do RESPON</w:t>
            </w:r>
            <w:r w:rsidR="007B242B">
              <w:t>SÁVEL LEGAL pelo estabelecimento</w:t>
            </w:r>
          </w:p>
          <w:p w:rsidR="00F11818" w:rsidRPr="001F4F18" w:rsidRDefault="00F11818" w:rsidP="00E8119F">
            <w:pPr>
              <w:jc w:val="center"/>
            </w:pPr>
            <w:r w:rsidRPr="001F4F18">
              <w:t xml:space="preserve">Nome do representante legal do estabelecimento: </w:t>
            </w:r>
            <w:r w:rsidRPr="001F4F18">
              <w:rPr>
                <w:rStyle w:val="TextodoEspaoReservado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</w:rPr>
              <w:instrText xml:space="preserve"> FORMTEXT </w:instrText>
            </w:r>
            <w:r w:rsidRPr="001F4F18">
              <w:rPr>
                <w:rStyle w:val="TextodoEspaoReservado"/>
              </w:rPr>
            </w:r>
            <w:r w:rsidRPr="001F4F18">
              <w:rPr>
                <w:rStyle w:val="TextodoEspaoReservado"/>
              </w:rPr>
              <w:fldChar w:fldCharType="separate"/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 w:rsidRPr="001F4F18">
              <w:rPr>
                <w:rStyle w:val="TextodoEspaoReservado"/>
              </w:rPr>
              <w:fldChar w:fldCharType="end"/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CPF: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Local: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  <w:r w:rsidRPr="001F4F18">
              <w:t xml:space="preserve">Data: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</w:tc>
      </w:tr>
    </w:tbl>
    <w:p w:rsidR="002E684D" w:rsidRPr="00F11818" w:rsidRDefault="002E684D" w:rsidP="007B242B"/>
    <w:sectPr w:rsidR="002E684D" w:rsidRPr="00F11818" w:rsidSect="00EA73CC">
      <w:headerReference w:type="default" r:id="rId8"/>
      <w:footerReference w:type="default" r:id="rId9"/>
      <w:type w:val="continuous"/>
      <w:pgSz w:w="11906" w:h="16838"/>
      <w:pgMar w:top="720" w:right="720" w:bottom="720" w:left="720" w:header="73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6F" w:rsidRDefault="00FE356F">
      <w:pPr>
        <w:spacing w:before="0"/>
      </w:pPr>
      <w:r>
        <w:separator/>
      </w:r>
    </w:p>
  </w:endnote>
  <w:endnote w:type="continuationSeparator" w:id="0">
    <w:p w:rsidR="00FE356F" w:rsidRDefault="00FE35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E" w:rsidRPr="007B35D3" w:rsidRDefault="00145C6E" w:rsidP="00145C6E">
    <w:pPr>
      <w:pStyle w:val="Contedodoquadro"/>
      <w:spacing w:before="0" w:line="276" w:lineRule="auto"/>
      <w:jc w:val="center"/>
      <w:rPr>
        <w:rFonts w:ascii="Arial" w:hAnsi="Arial" w:cs="Arial"/>
        <w:b w:val="0"/>
        <w:spacing w:val="20"/>
        <w:sz w:val="16"/>
        <w:szCs w:val="18"/>
      </w:rPr>
    </w:pPr>
    <w:r w:rsidRPr="007B35D3">
      <w:rPr>
        <w:rFonts w:ascii="Arial" w:hAnsi="Arial" w:cs="Arial"/>
        <w:b w:val="0"/>
        <w:spacing w:val="20"/>
        <w:sz w:val="16"/>
        <w:szCs w:val="18"/>
      </w:rPr>
      <w:t>Rua Emílio Ferreira, 70 – Centro.</w:t>
    </w:r>
  </w:p>
  <w:p w:rsidR="00145C6E" w:rsidRPr="007B35D3" w:rsidRDefault="00145C6E" w:rsidP="00145C6E">
    <w:pPr>
      <w:pStyle w:val="Rodap"/>
      <w:spacing w:before="0"/>
      <w:jc w:val="center"/>
    </w:pPr>
    <w:r w:rsidRPr="007B35D3">
      <w:rPr>
        <w:rFonts w:ascii="Arial" w:hAnsi="Arial" w:cs="Arial"/>
        <w:spacing w:val="20"/>
        <w:sz w:val="16"/>
        <w:szCs w:val="18"/>
      </w:rPr>
      <w:t xml:space="preserve">Telefone: </w:t>
    </w:r>
    <w:r w:rsidRPr="007B35D3">
      <w:rPr>
        <w:rFonts w:ascii="Arial" w:hAnsi="Arial" w:cs="Arial"/>
        <w:bCs/>
        <w:spacing w:val="20"/>
        <w:sz w:val="16"/>
        <w:szCs w:val="18"/>
      </w:rPr>
      <w:t>(19) 3541-2558 / e-mail: sim@araras.sp.gov.br</w:t>
    </w:r>
  </w:p>
  <w:p w:rsidR="00EE1346" w:rsidRDefault="00EE1346" w:rsidP="00D75EA8">
    <w:pPr>
      <w:pStyle w:val="Rodap"/>
      <w:spacing w:before="0"/>
      <w:jc w:val="center"/>
    </w:pPr>
    <w:r>
      <w:t xml:space="preserve">Página </w:t>
    </w:r>
    <w:r w:rsidR="005D143E">
      <w:rPr>
        <w:b/>
        <w:sz w:val="24"/>
        <w:szCs w:val="24"/>
      </w:rPr>
      <w:fldChar w:fldCharType="begin"/>
    </w:r>
    <w:r>
      <w:rPr>
        <w:b/>
      </w:rPr>
      <w:instrText>PAGE</w:instrText>
    </w:r>
    <w:r w:rsidR="005D143E">
      <w:rPr>
        <w:b/>
        <w:sz w:val="24"/>
        <w:szCs w:val="24"/>
      </w:rPr>
      <w:fldChar w:fldCharType="separate"/>
    </w:r>
    <w:r w:rsidR="00530B21">
      <w:rPr>
        <w:b/>
        <w:noProof/>
      </w:rPr>
      <w:t>1</w:t>
    </w:r>
    <w:r w:rsidR="005D143E">
      <w:rPr>
        <w:b/>
        <w:sz w:val="24"/>
        <w:szCs w:val="24"/>
      </w:rPr>
      <w:fldChar w:fldCharType="end"/>
    </w:r>
    <w:r>
      <w:t xml:space="preserve"> de </w:t>
    </w:r>
    <w:r w:rsidR="005D143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D143E">
      <w:rPr>
        <w:b/>
        <w:sz w:val="24"/>
        <w:szCs w:val="24"/>
      </w:rPr>
      <w:fldChar w:fldCharType="separate"/>
    </w:r>
    <w:r w:rsidR="00530B21">
      <w:rPr>
        <w:b/>
        <w:noProof/>
      </w:rPr>
      <w:t>1</w:t>
    </w:r>
    <w:r w:rsidR="005D143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6F" w:rsidRDefault="00FE356F">
      <w:pPr>
        <w:spacing w:before="0"/>
      </w:pPr>
      <w:r>
        <w:separator/>
      </w:r>
    </w:p>
  </w:footnote>
  <w:footnote w:type="continuationSeparator" w:id="0">
    <w:p w:rsidR="00FE356F" w:rsidRDefault="00FE35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21"/>
      <w:gridCol w:w="7345"/>
    </w:tblGrid>
    <w:tr w:rsidR="00F64CFA" w:rsidRPr="00A42D5E" w:rsidTr="006D1EDB">
      <w:trPr>
        <w:trHeight w:val="367"/>
        <w:jc w:val="center"/>
      </w:trPr>
      <w:tc>
        <w:tcPr>
          <w:tcW w:w="1491" w:type="pct"/>
          <w:vMerge w:val="restart"/>
          <w:vAlign w:val="center"/>
        </w:tcPr>
        <w:p w:rsidR="00F64CFA" w:rsidRPr="00A42D5E" w:rsidRDefault="00F64CFA" w:rsidP="00F64CFA">
          <w:pPr>
            <w:pStyle w:val="Contedodatabela"/>
            <w:spacing w:before="0"/>
            <w:jc w:val="center"/>
            <w:rPr>
              <w:sz w:val="28"/>
            </w:rPr>
          </w:pPr>
          <w:r>
            <w:rPr>
              <w:noProof/>
              <w:sz w:val="2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84AC6F3" wp14:editId="67BF44EC">
                <wp:simplePos x="0" y="0"/>
                <wp:positionH relativeFrom="column">
                  <wp:posOffset>-30480</wp:posOffset>
                </wp:positionH>
                <wp:positionV relativeFrom="paragraph">
                  <wp:posOffset>-46355</wp:posOffset>
                </wp:positionV>
                <wp:extent cx="1891030" cy="753745"/>
                <wp:effectExtent l="0" t="0" r="0" b="8255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MEIO AMBIENTE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3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9" w:type="pct"/>
          <w:vAlign w:val="center"/>
        </w:tcPr>
        <w:p w:rsidR="00F64CFA" w:rsidRPr="00674715" w:rsidRDefault="007B242B" w:rsidP="00F64CFA">
          <w:pPr>
            <w:spacing w:before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FORMULÁRIO PARA</w:t>
          </w:r>
        </w:p>
        <w:p w:rsidR="00F64CFA" w:rsidRPr="00674715" w:rsidRDefault="001C0604" w:rsidP="00776AAD">
          <w:pPr>
            <w:spacing w:before="0"/>
            <w:rPr>
              <w:rFonts w:ascii="Arial" w:hAnsi="Arial" w:cs="Arial"/>
              <w:b/>
              <w:spacing w:val="20"/>
              <w:sz w:val="24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RE</w:t>
          </w:r>
          <w:r w:rsidR="007B242B">
            <w:rPr>
              <w:rFonts w:ascii="Arial" w:hAnsi="Arial" w:cs="Arial"/>
              <w:b/>
              <w:sz w:val="28"/>
              <w:szCs w:val="28"/>
            </w:rPr>
            <w:t xml:space="preserve">QUERER ATUALIZAÇÃO </w:t>
          </w:r>
          <w:r w:rsidR="00776AAD">
            <w:rPr>
              <w:rFonts w:ascii="Arial" w:hAnsi="Arial" w:cs="Arial"/>
              <w:b/>
              <w:sz w:val="28"/>
              <w:szCs w:val="28"/>
            </w:rPr>
            <w:t>DOCUMENTAL</w:t>
          </w:r>
          <w:r w:rsidR="00F64CFA" w:rsidRPr="00674715">
            <w:rPr>
              <w:rFonts w:ascii="Arial" w:hAnsi="Arial" w:cs="Arial"/>
              <w:b/>
              <w:spacing w:val="20"/>
              <w:sz w:val="28"/>
              <w:szCs w:val="28"/>
            </w:rPr>
            <w:t xml:space="preserve"> </w:t>
          </w:r>
        </w:p>
      </w:tc>
    </w:tr>
    <w:tr w:rsidR="00F64CFA" w:rsidRPr="00A42D5E" w:rsidTr="006D1EDB">
      <w:trPr>
        <w:trHeight w:val="303"/>
        <w:jc w:val="center"/>
      </w:trPr>
      <w:tc>
        <w:tcPr>
          <w:tcW w:w="1491" w:type="pct"/>
          <w:vMerge/>
          <w:vAlign w:val="center"/>
        </w:tcPr>
        <w:p w:rsidR="00F64CFA" w:rsidRPr="00A42D5E" w:rsidRDefault="00F64CFA" w:rsidP="00F64CFA">
          <w:pPr>
            <w:pStyle w:val="Contedodatabela"/>
            <w:spacing w:before="0"/>
            <w:rPr>
              <w:noProof/>
              <w:sz w:val="28"/>
              <w:lang w:eastAsia="pt-BR"/>
            </w:rPr>
          </w:pPr>
        </w:p>
      </w:tc>
      <w:tc>
        <w:tcPr>
          <w:tcW w:w="3509" w:type="pct"/>
          <w:shd w:val="clear" w:color="auto" w:fill="17365D" w:themeFill="text2" w:themeFillShade="BF"/>
          <w:vAlign w:val="center"/>
        </w:tcPr>
        <w:p w:rsidR="00F64CFA" w:rsidRPr="00674715" w:rsidRDefault="00F64CFA" w:rsidP="00F64CFA">
          <w:pPr>
            <w:spacing w:before="0"/>
            <w:rPr>
              <w:rFonts w:ascii="Arial" w:hAnsi="Arial" w:cs="Arial"/>
              <w:b/>
              <w:spacing w:val="30"/>
              <w:sz w:val="22"/>
              <w:szCs w:val="28"/>
            </w:rPr>
          </w:pPr>
          <w:r w:rsidRPr="00674715">
            <w:rPr>
              <w:rFonts w:ascii="Arial" w:hAnsi="Arial" w:cs="Arial"/>
              <w:b/>
              <w:spacing w:val="30"/>
              <w:sz w:val="22"/>
              <w:szCs w:val="28"/>
            </w:rPr>
            <w:t>SERVIÇO DE INSPEÇÃO MUNICIPAL – SIM</w:t>
          </w:r>
        </w:p>
      </w:tc>
    </w:tr>
  </w:tbl>
  <w:p w:rsidR="00EE1346" w:rsidRPr="00F64CFA" w:rsidRDefault="00EE1346" w:rsidP="00F64CFA">
    <w:pPr>
      <w:spacing w:befor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OpenSymbol"/>
        <w:color w:val="00206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cs="OpenSymbol"/>
        <w:color w:val="00206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cs="OpenSymbol"/>
        <w:color w:val="00206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70C0"/>
        <w:sz w:val="16"/>
        <w:szCs w:val="16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70C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70C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70C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70C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DE7A3E"/>
    <w:multiLevelType w:val="hybridMultilevel"/>
    <w:tmpl w:val="38FA4CD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dyJJfR1xA9GYTrRW6t3DzVUhhrAAy05MxVeuc15wuyqukvN9vJCLxW5wkGAUmbqpWQdSXSPOQVTtz2h8rzxpg==" w:salt="jw4ZcKvc4IeTfy7VROBHQg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6"/>
    <w:rsid w:val="00032990"/>
    <w:rsid w:val="0004755F"/>
    <w:rsid w:val="000517C6"/>
    <w:rsid w:val="00061509"/>
    <w:rsid w:val="00070F2F"/>
    <w:rsid w:val="0008414E"/>
    <w:rsid w:val="000A16AF"/>
    <w:rsid w:val="000A1E80"/>
    <w:rsid w:val="000D5AEA"/>
    <w:rsid w:val="000D79C0"/>
    <w:rsid w:val="00115DEC"/>
    <w:rsid w:val="00145C6E"/>
    <w:rsid w:val="00164A62"/>
    <w:rsid w:val="00171D1D"/>
    <w:rsid w:val="0019210C"/>
    <w:rsid w:val="001B6B6C"/>
    <w:rsid w:val="001C0604"/>
    <w:rsid w:val="001C3606"/>
    <w:rsid w:val="001F43D0"/>
    <w:rsid w:val="00214199"/>
    <w:rsid w:val="00221964"/>
    <w:rsid w:val="00222828"/>
    <w:rsid w:val="0023351F"/>
    <w:rsid w:val="002369C5"/>
    <w:rsid w:val="00241A46"/>
    <w:rsid w:val="00261C5F"/>
    <w:rsid w:val="0026238B"/>
    <w:rsid w:val="002B1D37"/>
    <w:rsid w:val="002C7CD4"/>
    <w:rsid w:val="002E684D"/>
    <w:rsid w:val="002E725B"/>
    <w:rsid w:val="003103AD"/>
    <w:rsid w:val="00313277"/>
    <w:rsid w:val="003232FD"/>
    <w:rsid w:val="00343788"/>
    <w:rsid w:val="003472FD"/>
    <w:rsid w:val="00362BCE"/>
    <w:rsid w:val="00365D93"/>
    <w:rsid w:val="003734CE"/>
    <w:rsid w:val="0037559B"/>
    <w:rsid w:val="00383992"/>
    <w:rsid w:val="003B5AAC"/>
    <w:rsid w:val="003D7556"/>
    <w:rsid w:val="00407882"/>
    <w:rsid w:val="00431DC9"/>
    <w:rsid w:val="004334C4"/>
    <w:rsid w:val="00460040"/>
    <w:rsid w:val="0049088A"/>
    <w:rsid w:val="004A3247"/>
    <w:rsid w:val="004C0A26"/>
    <w:rsid w:val="00530B21"/>
    <w:rsid w:val="00537C16"/>
    <w:rsid w:val="00542103"/>
    <w:rsid w:val="005476E3"/>
    <w:rsid w:val="00565737"/>
    <w:rsid w:val="005840ED"/>
    <w:rsid w:val="0059216D"/>
    <w:rsid w:val="00593762"/>
    <w:rsid w:val="005A5DF0"/>
    <w:rsid w:val="005D143E"/>
    <w:rsid w:val="005F0252"/>
    <w:rsid w:val="00603A6F"/>
    <w:rsid w:val="00610221"/>
    <w:rsid w:val="0061622E"/>
    <w:rsid w:val="00630483"/>
    <w:rsid w:val="006351EC"/>
    <w:rsid w:val="00642798"/>
    <w:rsid w:val="006603BE"/>
    <w:rsid w:val="00674ABA"/>
    <w:rsid w:val="00692D24"/>
    <w:rsid w:val="006A015A"/>
    <w:rsid w:val="006A64E0"/>
    <w:rsid w:val="006E4514"/>
    <w:rsid w:val="006F2211"/>
    <w:rsid w:val="00705093"/>
    <w:rsid w:val="00722359"/>
    <w:rsid w:val="0073694E"/>
    <w:rsid w:val="00736BE9"/>
    <w:rsid w:val="007742EE"/>
    <w:rsid w:val="00774FD8"/>
    <w:rsid w:val="00776AAD"/>
    <w:rsid w:val="00780227"/>
    <w:rsid w:val="0078693A"/>
    <w:rsid w:val="007A6DFB"/>
    <w:rsid w:val="007B242B"/>
    <w:rsid w:val="007C25A3"/>
    <w:rsid w:val="007C4876"/>
    <w:rsid w:val="00821E9C"/>
    <w:rsid w:val="00822B41"/>
    <w:rsid w:val="008362C7"/>
    <w:rsid w:val="0084029D"/>
    <w:rsid w:val="00854FAA"/>
    <w:rsid w:val="0085511D"/>
    <w:rsid w:val="008667D3"/>
    <w:rsid w:val="00873D22"/>
    <w:rsid w:val="008A6A57"/>
    <w:rsid w:val="008D460D"/>
    <w:rsid w:val="008F18E6"/>
    <w:rsid w:val="009065ED"/>
    <w:rsid w:val="00943322"/>
    <w:rsid w:val="00945FA3"/>
    <w:rsid w:val="0097429A"/>
    <w:rsid w:val="00977FD0"/>
    <w:rsid w:val="00992D13"/>
    <w:rsid w:val="009C05D1"/>
    <w:rsid w:val="009D6613"/>
    <w:rsid w:val="00A12A6C"/>
    <w:rsid w:val="00A24FAF"/>
    <w:rsid w:val="00A44EF5"/>
    <w:rsid w:val="00A46C59"/>
    <w:rsid w:val="00A84C48"/>
    <w:rsid w:val="00A91E85"/>
    <w:rsid w:val="00A95D80"/>
    <w:rsid w:val="00AA7232"/>
    <w:rsid w:val="00AB269E"/>
    <w:rsid w:val="00AE046B"/>
    <w:rsid w:val="00AE348E"/>
    <w:rsid w:val="00AE600D"/>
    <w:rsid w:val="00AF0666"/>
    <w:rsid w:val="00AF3E38"/>
    <w:rsid w:val="00B0767C"/>
    <w:rsid w:val="00B11570"/>
    <w:rsid w:val="00B40A1F"/>
    <w:rsid w:val="00B65B36"/>
    <w:rsid w:val="00B65B5D"/>
    <w:rsid w:val="00B957F5"/>
    <w:rsid w:val="00C01931"/>
    <w:rsid w:val="00C11BE8"/>
    <w:rsid w:val="00C80F7E"/>
    <w:rsid w:val="00CA25A9"/>
    <w:rsid w:val="00CD6ED4"/>
    <w:rsid w:val="00CE3204"/>
    <w:rsid w:val="00CF52C4"/>
    <w:rsid w:val="00D04796"/>
    <w:rsid w:val="00D06910"/>
    <w:rsid w:val="00D12662"/>
    <w:rsid w:val="00D336AC"/>
    <w:rsid w:val="00D506EA"/>
    <w:rsid w:val="00D63090"/>
    <w:rsid w:val="00D75EA8"/>
    <w:rsid w:val="00D96F20"/>
    <w:rsid w:val="00DA3A8A"/>
    <w:rsid w:val="00DB6840"/>
    <w:rsid w:val="00DC52AF"/>
    <w:rsid w:val="00DD4A1E"/>
    <w:rsid w:val="00DE2E1A"/>
    <w:rsid w:val="00DE50EB"/>
    <w:rsid w:val="00DE7657"/>
    <w:rsid w:val="00E30F19"/>
    <w:rsid w:val="00E527E0"/>
    <w:rsid w:val="00E87997"/>
    <w:rsid w:val="00E9178C"/>
    <w:rsid w:val="00E951E2"/>
    <w:rsid w:val="00EA64E3"/>
    <w:rsid w:val="00EA73CC"/>
    <w:rsid w:val="00EC23D0"/>
    <w:rsid w:val="00EE1346"/>
    <w:rsid w:val="00F02D85"/>
    <w:rsid w:val="00F11818"/>
    <w:rsid w:val="00F304DD"/>
    <w:rsid w:val="00F4030B"/>
    <w:rsid w:val="00F64CFA"/>
    <w:rsid w:val="00FB11E8"/>
    <w:rsid w:val="00FB2423"/>
    <w:rsid w:val="00FC5345"/>
    <w:rsid w:val="00FE356F"/>
    <w:rsid w:val="00FF050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419B5ADB-3662-4103-9DD1-60936FE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14"/>
    <w:pPr>
      <w:tabs>
        <w:tab w:val="left" w:pos="1390"/>
      </w:tabs>
      <w:suppressAutoHyphens/>
      <w:spacing w:before="100"/>
    </w:pPr>
    <w:rPr>
      <w:lang w:eastAsia="zh-CN"/>
    </w:rPr>
  </w:style>
  <w:style w:type="paragraph" w:styleId="Ttulo1">
    <w:name w:val="heading 1"/>
    <w:basedOn w:val="Normal"/>
    <w:next w:val="Normal"/>
    <w:qFormat/>
    <w:rsid w:val="006E4514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E451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E4514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6E4514"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E4514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E4514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E4514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Ttulo8">
    <w:name w:val="heading 8"/>
    <w:basedOn w:val="Ttulo11"/>
    <w:next w:val="Corpodetexto"/>
    <w:qFormat/>
    <w:rsid w:val="006E451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rsid w:val="006E451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E4514"/>
  </w:style>
  <w:style w:type="character" w:customStyle="1" w:styleId="WW8Num1z1">
    <w:name w:val="WW8Num1z1"/>
    <w:rsid w:val="006E4514"/>
  </w:style>
  <w:style w:type="character" w:customStyle="1" w:styleId="WW8Num1z2">
    <w:name w:val="WW8Num1z2"/>
    <w:rsid w:val="006E4514"/>
  </w:style>
  <w:style w:type="character" w:customStyle="1" w:styleId="WW8Num1z3">
    <w:name w:val="WW8Num1z3"/>
    <w:rsid w:val="006E4514"/>
  </w:style>
  <w:style w:type="character" w:customStyle="1" w:styleId="WW8Num1z4">
    <w:name w:val="WW8Num1z4"/>
    <w:rsid w:val="006E4514"/>
  </w:style>
  <w:style w:type="character" w:customStyle="1" w:styleId="WW8Num1z5">
    <w:name w:val="WW8Num1z5"/>
    <w:rsid w:val="006E4514"/>
  </w:style>
  <w:style w:type="character" w:customStyle="1" w:styleId="WW8Num1z6">
    <w:name w:val="WW8Num1z6"/>
    <w:rsid w:val="006E4514"/>
  </w:style>
  <w:style w:type="character" w:customStyle="1" w:styleId="WW8Num1z7">
    <w:name w:val="WW8Num1z7"/>
    <w:rsid w:val="006E4514"/>
  </w:style>
  <w:style w:type="character" w:customStyle="1" w:styleId="WW8Num1z8">
    <w:name w:val="WW8Num1z8"/>
    <w:rsid w:val="006E4514"/>
  </w:style>
  <w:style w:type="character" w:customStyle="1" w:styleId="WW8Num2z0">
    <w:name w:val="WW8Num2z0"/>
    <w:rsid w:val="006E4514"/>
  </w:style>
  <w:style w:type="character" w:customStyle="1" w:styleId="WW8Num2z1">
    <w:name w:val="WW8Num2z1"/>
    <w:rsid w:val="006E4514"/>
  </w:style>
  <w:style w:type="character" w:customStyle="1" w:styleId="WW8Num2z2">
    <w:name w:val="WW8Num2z2"/>
    <w:rsid w:val="006E4514"/>
  </w:style>
  <w:style w:type="character" w:customStyle="1" w:styleId="WW8Num2z3">
    <w:name w:val="WW8Num2z3"/>
    <w:rsid w:val="006E4514"/>
  </w:style>
  <w:style w:type="character" w:customStyle="1" w:styleId="WW8Num2z4">
    <w:name w:val="WW8Num2z4"/>
    <w:rsid w:val="006E4514"/>
  </w:style>
  <w:style w:type="character" w:customStyle="1" w:styleId="WW8Num2z5">
    <w:name w:val="WW8Num2z5"/>
    <w:rsid w:val="006E4514"/>
  </w:style>
  <w:style w:type="character" w:customStyle="1" w:styleId="WW8Num2z6">
    <w:name w:val="WW8Num2z6"/>
    <w:rsid w:val="006E4514"/>
  </w:style>
  <w:style w:type="character" w:customStyle="1" w:styleId="WW8Num2z7">
    <w:name w:val="WW8Num2z7"/>
    <w:rsid w:val="006E4514"/>
  </w:style>
  <w:style w:type="character" w:customStyle="1" w:styleId="WW8Num2z8">
    <w:name w:val="WW8Num2z8"/>
    <w:rsid w:val="006E4514"/>
  </w:style>
  <w:style w:type="character" w:customStyle="1" w:styleId="WW8Num3z0">
    <w:name w:val="WW8Num3z0"/>
    <w:rsid w:val="006E4514"/>
  </w:style>
  <w:style w:type="character" w:customStyle="1" w:styleId="Fontepargpadro2">
    <w:name w:val="Fonte parág. padrão2"/>
    <w:rsid w:val="006E4514"/>
  </w:style>
  <w:style w:type="character" w:customStyle="1" w:styleId="WW8Num3z1">
    <w:name w:val="WW8Num3z1"/>
    <w:rsid w:val="006E4514"/>
  </w:style>
  <w:style w:type="character" w:customStyle="1" w:styleId="WW8Num3z2">
    <w:name w:val="WW8Num3z2"/>
    <w:rsid w:val="006E4514"/>
  </w:style>
  <w:style w:type="character" w:customStyle="1" w:styleId="WW8Num3z3">
    <w:name w:val="WW8Num3z3"/>
    <w:rsid w:val="006E4514"/>
  </w:style>
  <w:style w:type="character" w:customStyle="1" w:styleId="WW8Num3z4">
    <w:name w:val="WW8Num3z4"/>
    <w:rsid w:val="006E4514"/>
  </w:style>
  <w:style w:type="character" w:customStyle="1" w:styleId="WW8Num3z5">
    <w:name w:val="WW8Num3z5"/>
    <w:rsid w:val="006E4514"/>
  </w:style>
  <w:style w:type="character" w:customStyle="1" w:styleId="WW8Num3z6">
    <w:name w:val="WW8Num3z6"/>
    <w:rsid w:val="006E4514"/>
  </w:style>
  <w:style w:type="character" w:customStyle="1" w:styleId="WW8Num3z7">
    <w:name w:val="WW8Num3z7"/>
    <w:rsid w:val="006E4514"/>
  </w:style>
  <w:style w:type="character" w:customStyle="1" w:styleId="WW8Num3z8">
    <w:name w:val="WW8Num3z8"/>
    <w:rsid w:val="006E4514"/>
  </w:style>
  <w:style w:type="character" w:customStyle="1" w:styleId="Fontepargpadro1">
    <w:name w:val="Fonte parág. padrão1"/>
    <w:rsid w:val="006E4514"/>
  </w:style>
  <w:style w:type="character" w:customStyle="1" w:styleId="Absatz-Standardschriftart">
    <w:name w:val="Absatz-Standardschriftart"/>
    <w:rsid w:val="006E4514"/>
  </w:style>
  <w:style w:type="character" w:customStyle="1" w:styleId="WW-Absatz-Standardschriftart">
    <w:name w:val="WW-Absatz-Standardschriftart"/>
    <w:rsid w:val="006E4514"/>
  </w:style>
  <w:style w:type="character" w:customStyle="1" w:styleId="WW-Absatz-Standardschriftart1">
    <w:name w:val="WW-Absatz-Standardschriftart1"/>
    <w:rsid w:val="006E4514"/>
  </w:style>
  <w:style w:type="character" w:customStyle="1" w:styleId="WW-Absatz-Standardschriftart11">
    <w:name w:val="WW-Absatz-Standardschriftart11"/>
    <w:rsid w:val="006E4514"/>
  </w:style>
  <w:style w:type="character" w:customStyle="1" w:styleId="WW-Fontepargpadro">
    <w:name w:val="WW-Fonte parág. padrão"/>
    <w:rsid w:val="006E4514"/>
  </w:style>
  <w:style w:type="character" w:customStyle="1" w:styleId="CharChar">
    <w:name w:val="Char Char"/>
    <w:rsid w:val="006E4514"/>
    <w:rPr>
      <w:lang w:val="pt-BR"/>
    </w:rPr>
  </w:style>
  <w:style w:type="character" w:customStyle="1" w:styleId="Marcas">
    <w:name w:val="Marcas"/>
    <w:rsid w:val="006E4514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E4514"/>
  </w:style>
  <w:style w:type="character" w:customStyle="1" w:styleId="CabealhoChar">
    <w:name w:val="Cabeçalho Char"/>
    <w:rsid w:val="006E4514"/>
  </w:style>
  <w:style w:type="paragraph" w:customStyle="1" w:styleId="Ttulo20">
    <w:name w:val="Título2"/>
    <w:basedOn w:val="Normal"/>
    <w:next w:val="Corpodetexto"/>
    <w:rsid w:val="006E4514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6E4514"/>
    <w:rPr>
      <w:b/>
      <w:sz w:val="24"/>
    </w:rPr>
  </w:style>
  <w:style w:type="paragraph" w:styleId="Lista">
    <w:name w:val="List"/>
    <w:basedOn w:val="Corpodetexto"/>
    <w:rsid w:val="006E4514"/>
  </w:style>
  <w:style w:type="paragraph" w:styleId="Legenda">
    <w:name w:val="caption"/>
    <w:basedOn w:val="Normal"/>
    <w:qFormat/>
    <w:rsid w:val="006E451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E4514"/>
    <w:pPr>
      <w:suppressLineNumbers/>
    </w:pPr>
  </w:style>
  <w:style w:type="paragraph" w:customStyle="1" w:styleId="Ttulo11">
    <w:name w:val="Título1"/>
    <w:basedOn w:val="Normal"/>
    <w:next w:val="Corpodetexto"/>
    <w:rsid w:val="006E4514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WW-Ttulo">
    <w:name w:val="WW-Título"/>
    <w:basedOn w:val="Normal"/>
    <w:next w:val="Corpodetexto"/>
    <w:rsid w:val="006E45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1"/>
    <w:next w:val="Corpodetexto"/>
    <w:qFormat/>
    <w:rsid w:val="006E4514"/>
    <w:pPr>
      <w:jc w:val="center"/>
    </w:pPr>
    <w:rPr>
      <w:i/>
      <w:iCs/>
    </w:rPr>
  </w:style>
  <w:style w:type="paragraph" w:customStyle="1" w:styleId="Corpodetexto21">
    <w:name w:val="Corpo de texto 21"/>
    <w:basedOn w:val="Normal"/>
    <w:rsid w:val="006E4514"/>
    <w:pPr>
      <w:jc w:val="both"/>
    </w:pPr>
    <w:rPr>
      <w:b/>
      <w:sz w:val="24"/>
    </w:rPr>
  </w:style>
  <w:style w:type="paragraph" w:customStyle="1" w:styleId="Corpodetexto31">
    <w:name w:val="Corpo de texto 31"/>
    <w:basedOn w:val="Normal"/>
    <w:rsid w:val="006E4514"/>
    <w:rPr>
      <w:b/>
      <w:bCs/>
    </w:rPr>
  </w:style>
  <w:style w:type="paragraph" w:styleId="Recuodecorpodetexto">
    <w:name w:val="Body Text Indent"/>
    <w:basedOn w:val="Normal"/>
    <w:rsid w:val="006E4514"/>
    <w:pPr>
      <w:spacing w:before="0" w:after="120"/>
      <w:ind w:left="283"/>
    </w:pPr>
  </w:style>
  <w:style w:type="paragraph" w:customStyle="1" w:styleId="Contedodatabela">
    <w:name w:val="Conteúdo da tabela"/>
    <w:basedOn w:val="Normal"/>
    <w:rsid w:val="006E4514"/>
    <w:pPr>
      <w:suppressLineNumbers/>
    </w:pPr>
  </w:style>
  <w:style w:type="paragraph" w:customStyle="1" w:styleId="Ttulodetabela">
    <w:name w:val="Título de tabela"/>
    <w:basedOn w:val="Contedodatabela"/>
    <w:rsid w:val="006E451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E4514"/>
  </w:style>
  <w:style w:type="paragraph" w:customStyle="1" w:styleId="Ttulo10">
    <w:name w:val="Título 10"/>
    <w:basedOn w:val="Ttulo11"/>
    <w:next w:val="Corpodetexto"/>
    <w:rsid w:val="006E4514"/>
    <w:pPr>
      <w:numPr>
        <w:numId w:val="2"/>
      </w:numPr>
    </w:pPr>
    <w:rPr>
      <w:b/>
      <w:bCs/>
      <w:sz w:val="21"/>
      <w:szCs w:val="21"/>
    </w:rPr>
  </w:style>
  <w:style w:type="paragraph" w:customStyle="1" w:styleId="CabealhoeRodap">
    <w:name w:val="Cabeçalho e Rodapé"/>
    <w:basedOn w:val="Normal"/>
    <w:rsid w:val="006E451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E4514"/>
    <w:pPr>
      <w:suppressLineNumbers/>
      <w:tabs>
        <w:tab w:val="center" w:pos="5359"/>
        <w:tab w:val="right" w:pos="10719"/>
      </w:tabs>
    </w:pPr>
  </w:style>
  <w:style w:type="paragraph" w:styleId="Rodap">
    <w:name w:val="footer"/>
    <w:basedOn w:val="Normal"/>
    <w:link w:val="RodapChar"/>
    <w:uiPriority w:val="99"/>
    <w:rsid w:val="006E4514"/>
    <w:pPr>
      <w:suppressLineNumbers/>
      <w:tabs>
        <w:tab w:val="center" w:pos="5359"/>
        <w:tab w:val="right" w:pos="10719"/>
      </w:tabs>
    </w:pPr>
  </w:style>
  <w:style w:type="character" w:customStyle="1" w:styleId="RodapChar">
    <w:name w:val="Rodapé Char"/>
    <w:basedOn w:val="Fontepargpadro"/>
    <w:link w:val="Rodap"/>
    <w:uiPriority w:val="99"/>
    <w:rsid w:val="00D75EA8"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33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4C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4C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4C4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4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C4"/>
    <w:rPr>
      <w:rFonts w:ascii="Segoe U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C8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0F7E"/>
    <w:pPr>
      <w:ind w:left="720"/>
      <w:contextualSpacing/>
    </w:pPr>
  </w:style>
  <w:style w:type="character" w:styleId="TextodoEspaoReservado">
    <w:name w:val="Placeholder Text"/>
    <w:rsid w:val="00F11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6F5E0-63D1-42F5-B7F3-FD272BDA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CONTROLE</vt:lpstr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CONTROLE</dc:title>
  <dc:creator>coopavel</dc:creator>
  <cp:lastModifiedBy>Natalia Amaral Ambrosio</cp:lastModifiedBy>
  <cp:revision>6</cp:revision>
  <cp:lastPrinted>2022-05-12T15:19:00Z</cp:lastPrinted>
  <dcterms:created xsi:type="dcterms:W3CDTF">2023-05-08T12:58:00Z</dcterms:created>
  <dcterms:modified xsi:type="dcterms:W3CDTF">2023-05-18T16:23:00Z</dcterms:modified>
</cp:coreProperties>
</file>